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D96A1F">
      <w:pPr>
        <w:pBdr>
          <w:top w:val="single" w:sz="4" w:space="1" w:color="00000A"/>
          <w:left w:val="single" w:sz="4" w:space="4" w:color="00000A"/>
          <w:bottom w:val="single" w:sz="4" w:space="1" w:color="00000A"/>
          <w:right w:val="single" w:sz="4" w:space="4" w:color="00000A"/>
        </w:pBdr>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D96A1F">
      <w:pPr>
        <w:pBdr>
          <w:top w:val="single" w:sz="4" w:space="1" w:color="00000A"/>
          <w:left w:val="single" w:sz="4" w:space="4" w:color="00000A"/>
          <w:bottom w:val="single" w:sz="4" w:space="1" w:color="00000A"/>
          <w:right w:val="single" w:sz="4" w:space="4" w:color="00000A"/>
        </w:pBdr>
        <w:rPr>
          <w:rFonts w:ascii="Arial" w:hAnsi="Arial" w:cs="Arial"/>
          <w:b/>
          <w:sz w:val="15"/>
          <w:szCs w:val="15"/>
        </w:rPr>
      </w:pPr>
    </w:p>
    <w:p w:rsidR="00A23B3E" w:rsidRDefault="00A23B3E" w:rsidP="00D96A1F">
      <w:pPr>
        <w:pBdr>
          <w:top w:val="single" w:sz="4" w:space="1" w:color="00000A"/>
          <w:left w:val="single" w:sz="4" w:space="4" w:color="00000A"/>
          <w:bottom w:val="single" w:sz="4" w:space="1" w:color="00000A"/>
          <w:right w:val="single" w:sz="4" w:space="4" w:color="00000A"/>
        </w:pBdr>
        <w:rPr>
          <w:rFonts w:ascii="Arial" w:hAnsi="Arial" w:cs="Arial"/>
          <w:b/>
          <w:sz w:val="15"/>
          <w:szCs w:val="15"/>
        </w:rPr>
      </w:pPr>
      <w:r>
        <w:rPr>
          <w:rFonts w:ascii="Arial" w:hAnsi="Arial" w:cs="Arial"/>
          <w:b/>
          <w:sz w:val="15"/>
          <w:szCs w:val="15"/>
        </w:rPr>
        <w:t xml:space="preserve">GU UE S numero [], data [], pag. [], </w:t>
      </w:r>
    </w:p>
    <w:p w:rsidR="00A23B3E" w:rsidRDefault="00A23B3E" w:rsidP="00D96A1F">
      <w:pPr>
        <w:pBdr>
          <w:top w:val="single" w:sz="4" w:space="1" w:color="00000A"/>
          <w:left w:val="single" w:sz="4" w:space="4" w:color="00000A"/>
          <w:bottom w:val="single" w:sz="4" w:space="1" w:color="00000A"/>
          <w:right w:val="single" w:sz="4" w:space="4" w:color="00000A"/>
        </w:pBdr>
        <w:rPr>
          <w:rFonts w:ascii="Arial" w:hAnsi="Arial" w:cs="Arial"/>
          <w:b/>
          <w:w w:val="0"/>
          <w:sz w:val="15"/>
          <w:szCs w:val="15"/>
        </w:rPr>
      </w:pPr>
      <w:r>
        <w:rPr>
          <w:rFonts w:ascii="Arial" w:hAnsi="Arial" w:cs="Arial"/>
          <w:b/>
          <w:sz w:val="15"/>
          <w:szCs w:val="15"/>
        </w:rPr>
        <w:t>Numero dell'avviso nella GU S</w:t>
      </w:r>
      <w:r w:rsidR="00EA7A7B">
        <w:rPr>
          <w:rFonts w:ascii="Arial" w:hAnsi="Arial" w:cs="Arial"/>
          <w:b/>
          <w:sz w:val="15"/>
          <w:szCs w:val="15"/>
        </w:rPr>
        <w:t xml:space="preserve">:  </w:t>
      </w:r>
    </w:p>
    <w:p w:rsidR="00A23B3E" w:rsidRDefault="00A23B3E" w:rsidP="00D96A1F">
      <w:pPr>
        <w:pBdr>
          <w:top w:val="single" w:sz="4" w:space="1" w:color="00000A"/>
          <w:left w:val="single" w:sz="4" w:space="4" w:color="00000A"/>
          <w:bottom w:val="single" w:sz="4" w:space="1" w:color="00000A"/>
          <w:right w:val="single" w:sz="4" w:space="4" w:color="00000A"/>
        </w:pBdr>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D96A1F">
      <w:pPr>
        <w:pBdr>
          <w:top w:val="single" w:sz="4" w:space="1" w:color="00000A"/>
          <w:left w:val="single" w:sz="4" w:space="4" w:color="00000A"/>
          <w:bottom w:val="single" w:sz="4" w:space="1" w:color="00000A"/>
          <w:right w:val="single" w:sz="4" w:space="4" w:color="00000A"/>
        </w:pBdr>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D96A1F">
      <w:pPr>
        <w:pStyle w:val="SectionTitle"/>
        <w:spacing w:before="0" w:after="0"/>
        <w:jc w:val="both"/>
        <w:rPr>
          <w:rFonts w:ascii="Arial" w:hAnsi="Arial" w:cs="Arial"/>
          <w:b w:val="0"/>
          <w:caps/>
          <w:sz w:val="16"/>
          <w:szCs w:val="16"/>
        </w:rPr>
      </w:pPr>
    </w:p>
    <w:p w:rsidR="00A23B3E" w:rsidRDefault="00A23B3E" w:rsidP="00D96A1F">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D96A1F">
      <w:pPr>
        <w:pBdr>
          <w:top w:val="single" w:sz="4" w:space="1" w:color="00000A"/>
          <w:left w:val="single" w:sz="4" w:space="4" w:color="00000A"/>
          <w:bottom w:val="single" w:sz="4" w:space="1" w:color="00000A"/>
          <w:right w:val="single" w:sz="4" w:space="4" w:color="00000A"/>
        </w:pBdr>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96A1F">
            <w:r>
              <w:rPr>
                <w:rFonts w:ascii="Arial" w:hAnsi="Arial" w:cs="Arial"/>
                <w:b/>
                <w:sz w:val="14"/>
                <w:szCs w:val="14"/>
              </w:rPr>
              <w:t>Risposta:</w:t>
            </w:r>
            <w:r w:rsidR="00D96A1F">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96A1F">
            <w:pPr>
              <w:rPr>
                <w:rFonts w:ascii="Arial" w:hAnsi="Arial" w:cs="Arial"/>
                <w:color w:val="000000"/>
                <w:sz w:val="14"/>
                <w:szCs w:val="14"/>
              </w:rPr>
            </w:pPr>
            <w:r>
              <w:rPr>
                <w:rFonts w:ascii="Arial" w:hAnsi="Arial" w:cs="Arial"/>
                <w:b/>
                <w:sz w:val="14"/>
                <w:szCs w:val="14"/>
              </w:rPr>
              <w:t>COMUNE DI ISERNIA</w:t>
            </w:r>
          </w:p>
          <w:p w:rsidR="00A23B3E" w:rsidRPr="003A443E" w:rsidRDefault="00D96A1F">
            <w:pPr>
              <w:rPr>
                <w:color w:val="000000"/>
              </w:rPr>
            </w:pPr>
            <w:r>
              <w:rPr>
                <w:rFonts w:ascii="Arial" w:hAnsi="Arial" w:cs="Arial"/>
                <w:color w:val="000000"/>
                <w:sz w:val="14"/>
                <w:szCs w:val="14"/>
              </w:rPr>
              <w:t>00034670943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6A1F" w:rsidRDefault="00B96D27" w:rsidP="009B5AD9">
            <w:pPr>
              <w:rPr>
                <w:rFonts w:ascii="Arial" w:hAnsi="Arial" w:cs="Arial"/>
                <w:sz w:val="18"/>
                <w:szCs w:val="18"/>
              </w:rPr>
            </w:pPr>
            <w:r w:rsidRPr="009A61A1">
              <w:rPr>
                <w:rFonts w:ascii="Arial" w:hAnsi="Arial" w:cs="Arial"/>
                <w:color w:val="000000"/>
                <w:sz w:val="14"/>
                <w:szCs w:val="14"/>
              </w:rPr>
              <w:t xml:space="preserve">PROCEDURA APERTA PER L’AFFIDAMENTO IN APPALTO DEI DELLA </w:t>
            </w:r>
            <w:r w:rsidRPr="00B96D27">
              <w:rPr>
                <w:rFonts w:ascii="Arial" w:hAnsi="Arial" w:cs="Arial"/>
                <w:color w:val="000000"/>
                <w:sz w:val="14"/>
                <w:szCs w:val="14"/>
              </w:rPr>
              <w:t>PROGETTAZIONE ESECUTIVA E REALIZZAZIONE DEI LAVORI DI “RIQUALIFICAZIONE SOSTENIBILE DELL’EDIFICIO SCOLASTICO SCUOLA  ELEMENTARE  SAN PIETRO CELESTINO”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837CD">
            <w:r>
              <w:rPr>
                <w:rFonts w:ascii="Arial" w:hAnsi="Arial" w:cs="Arial"/>
                <w:sz w:val="14"/>
                <w:szCs w:val="14"/>
              </w:rPr>
              <w:t xml:space="preserve">[  </w:t>
            </w:r>
            <w:r w:rsidR="00EA7A7B">
              <w:rPr>
                <w:rFonts w:ascii="Arial" w:hAnsi="Arial" w:cs="Arial"/>
                <w:sz w:val="14"/>
                <w:szCs w:val="14"/>
              </w:rPr>
              <w:t>G000</w:t>
            </w:r>
            <w:r w:rsidR="00E837CD">
              <w:rPr>
                <w:rFonts w:ascii="Arial" w:hAnsi="Arial" w:cs="Arial"/>
                <w:sz w:val="14"/>
                <w:szCs w:val="14"/>
              </w:rPr>
              <w:t>20</w:t>
            </w:r>
            <w:bookmarkStart w:id="0" w:name="_GoBack"/>
            <w:bookmarkEnd w:id="0"/>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F12D26">
              <w:rPr>
                <w:rFonts w:ascii="Arial" w:hAnsi="Arial" w:cs="Arial"/>
                <w:color w:val="000000"/>
                <w:sz w:val="14"/>
                <w:szCs w:val="14"/>
              </w:rPr>
              <w:t xml:space="preserve">  </w:t>
            </w:r>
            <w:r w:rsidR="00D63174">
              <w:rPr>
                <w:rFonts w:ascii="Arial" w:hAnsi="Arial" w:cs="Arial"/>
                <w:color w:val="000000"/>
                <w:sz w:val="14"/>
                <w:szCs w:val="14"/>
              </w:rPr>
              <w:t>8220079FC4</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96D27" w:rsidRPr="00B96D27">
              <w:rPr>
                <w:rFonts w:ascii="Arial" w:hAnsi="Arial" w:cs="Arial"/>
                <w:color w:val="000000"/>
                <w:sz w:val="14"/>
                <w:szCs w:val="14"/>
              </w:rPr>
              <w:t>J51E16000040001</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7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7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7" w:hAnsi="Arial" w:cs="Arial"/>
                <w:color w:val="000000"/>
                <w:sz w:val="14"/>
                <w:szCs w:val="14"/>
                <w:u w:val="none"/>
              </w:rPr>
              <w:t>articolo 17 della legge 19 marzo 1990, n. 55</w:t>
            </w:r>
            <w:r w:rsidR="00625142" w:rsidRPr="00121BF6">
              <w:rPr>
                <w:rStyle w:val="Collegamentoipertestuale"/>
                <w:rFonts w:ascii="Arial" w:eastAsia="font27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7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77"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7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7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EB" w:rsidRDefault="00D92AEB">
      <w:pPr>
        <w:spacing w:before="0" w:after="0"/>
      </w:pPr>
      <w:r>
        <w:separator/>
      </w:r>
    </w:p>
  </w:endnote>
  <w:endnote w:type="continuationSeparator" w:id="0">
    <w:p w:rsidR="00D92AEB" w:rsidRDefault="00D92A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7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37CD">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EB" w:rsidRDefault="00D92AEB">
      <w:pPr>
        <w:spacing w:before="0" w:after="0"/>
      </w:pPr>
      <w:r>
        <w:separator/>
      </w:r>
    </w:p>
  </w:footnote>
  <w:footnote w:type="continuationSeparator" w:id="0">
    <w:p w:rsidR="00D92AEB" w:rsidRDefault="00D92AEB">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3165A"/>
    <w:rsid w:val="0015130D"/>
    <w:rsid w:val="001752F0"/>
    <w:rsid w:val="001D3A2B"/>
    <w:rsid w:val="001D56C2"/>
    <w:rsid w:val="001F35A9"/>
    <w:rsid w:val="00261D83"/>
    <w:rsid w:val="00270DA2"/>
    <w:rsid w:val="00282A3C"/>
    <w:rsid w:val="002A21BC"/>
    <w:rsid w:val="002C169E"/>
    <w:rsid w:val="002D50E9"/>
    <w:rsid w:val="002E43BE"/>
    <w:rsid w:val="00316FAD"/>
    <w:rsid w:val="003245D4"/>
    <w:rsid w:val="00335FE5"/>
    <w:rsid w:val="00350D7E"/>
    <w:rsid w:val="0036728A"/>
    <w:rsid w:val="00384132"/>
    <w:rsid w:val="003A443E"/>
    <w:rsid w:val="003B3636"/>
    <w:rsid w:val="003E60D1"/>
    <w:rsid w:val="003E7810"/>
    <w:rsid w:val="004234D1"/>
    <w:rsid w:val="00487588"/>
    <w:rsid w:val="00516CEA"/>
    <w:rsid w:val="005309A4"/>
    <w:rsid w:val="0058406C"/>
    <w:rsid w:val="005B3B08"/>
    <w:rsid w:val="005B3E88"/>
    <w:rsid w:val="005C49E6"/>
    <w:rsid w:val="005E2955"/>
    <w:rsid w:val="00625142"/>
    <w:rsid w:val="00635C8F"/>
    <w:rsid w:val="0064014A"/>
    <w:rsid w:val="00641F95"/>
    <w:rsid w:val="006879D2"/>
    <w:rsid w:val="006A5E21"/>
    <w:rsid w:val="006B430C"/>
    <w:rsid w:val="006B4D39"/>
    <w:rsid w:val="006F3D34"/>
    <w:rsid w:val="00766402"/>
    <w:rsid w:val="007A1C6C"/>
    <w:rsid w:val="007B50B2"/>
    <w:rsid w:val="008154AA"/>
    <w:rsid w:val="008649B4"/>
    <w:rsid w:val="00886992"/>
    <w:rsid w:val="0089654F"/>
    <w:rsid w:val="008A6131"/>
    <w:rsid w:val="008C734C"/>
    <w:rsid w:val="008E3A62"/>
    <w:rsid w:val="008E53BA"/>
    <w:rsid w:val="008F12E6"/>
    <w:rsid w:val="00900583"/>
    <w:rsid w:val="00934658"/>
    <w:rsid w:val="00936F30"/>
    <w:rsid w:val="009644B4"/>
    <w:rsid w:val="009A61A1"/>
    <w:rsid w:val="009B5AD9"/>
    <w:rsid w:val="009E204E"/>
    <w:rsid w:val="00A23B3E"/>
    <w:rsid w:val="00A30CBB"/>
    <w:rsid w:val="00A46950"/>
    <w:rsid w:val="00A63E0F"/>
    <w:rsid w:val="00A90AA6"/>
    <w:rsid w:val="00AA2252"/>
    <w:rsid w:val="00AA5F93"/>
    <w:rsid w:val="00AE5CFF"/>
    <w:rsid w:val="00AF40B7"/>
    <w:rsid w:val="00B0481D"/>
    <w:rsid w:val="00B32C28"/>
    <w:rsid w:val="00B64AE6"/>
    <w:rsid w:val="00B80BA0"/>
    <w:rsid w:val="00B91406"/>
    <w:rsid w:val="00B96D27"/>
    <w:rsid w:val="00BA4F12"/>
    <w:rsid w:val="00BB116C"/>
    <w:rsid w:val="00BB639E"/>
    <w:rsid w:val="00BC09F5"/>
    <w:rsid w:val="00BF74E1"/>
    <w:rsid w:val="00C03658"/>
    <w:rsid w:val="00C30FBB"/>
    <w:rsid w:val="00C427DB"/>
    <w:rsid w:val="00C47D53"/>
    <w:rsid w:val="00C60A33"/>
    <w:rsid w:val="00C64D4B"/>
    <w:rsid w:val="00C807A3"/>
    <w:rsid w:val="00C92169"/>
    <w:rsid w:val="00CA04F3"/>
    <w:rsid w:val="00CC764A"/>
    <w:rsid w:val="00CD2288"/>
    <w:rsid w:val="00CD3E4F"/>
    <w:rsid w:val="00CD43D2"/>
    <w:rsid w:val="00CF449A"/>
    <w:rsid w:val="00D27DB2"/>
    <w:rsid w:val="00D509A5"/>
    <w:rsid w:val="00D63174"/>
    <w:rsid w:val="00D64744"/>
    <w:rsid w:val="00D92A41"/>
    <w:rsid w:val="00D92AEB"/>
    <w:rsid w:val="00D93877"/>
    <w:rsid w:val="00D96A1F"/>
    <w:rsid w:val="00DA7329"/>
    <w:rsid w:val="00DE4996"/>
    <w:rsid w:val="00E0264E"/>
    <w:rsid w:val="00E837CD"/>
    <w:rsid w:val="00EA7A7B"/>
    <w:rsid w:val="00EB216B"/>
    <w:rsid w:val="00EB45DC"/>
    <w:rsid w:val="00F12D2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7"/>
      <w:b/>
      <w:bCs/>
      <w:smallCaps/>
      <w:szCs w:val="28"/>
    </w:rPr>
  </w:style>
  <w:style w:type="paragraph" w:styleId="Titolo2">
    <w:name w:val="heading 2"/>
    <w:basedOn w:val="Normale"/>
    <w:qFormat/>
    <w:pPr>
      <w:keepNext/>
      <w:outlineLvl w:val="1"/>
    </w:pPr>
    <w:rPr>
      <w:rFonts w:eastAsia="font277"/>
      <w:b/>
      <w:bCs/>
      <w:szCs w:val="26"/>
    </w:rPr>
  </w:style>
  <w:style w:type="paragraph" w:styleId="Titolo3">
    <w:name w:val="heading 3"/>
    <w:basedOn w:val="Normale"/>
    <w:qFormat/>
    <w:pPr>
      <w:keepNext/>
      <w:outlineLvl w:val="2"/>
    </w:pPr>
    <w:rPr>
      <w:rFonts w:eastAsia="font277"/>
      <w:bCs/>
      <w:i/>
    </w:rPr>
  </w:style>
  <w:style w:type="paragraph" w:styleId="Titolo4">
    <w:name w:val="heading 4"/>
    <w:basedOn w:val="Normale"/>
    <w:qFormat/>
    <w:pPr>
      <w:keepNext/>
      <w:outlineLvl w:val="3"/>
    </w:pPr>
    <w:rPr>
      <w:rFonts w:eastAsia="font27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7" w:hAnsi="Times New Roman" w:cs="Times New Roman"/>
      <w:b/>
      <w:bCs/>
      <w:smallCaps/>
      <w:sz w:val="24"/>
      <w:szCs w:val="28"/>
      <w:lang w:eastAsia="it-IT" w:bidi="it-IT"/>
    </w:rPr>
  </w:style>
  <w:style w:type="character" w:customStyle="1" w:styleId="Titolo2Carattere">
    <w:name w:val="Titolo 2 Carattere"/>
    <w:rPr>
      <w:rFonts w:ascii="Times New Roman" w:eastAsia="font277" w:hAnsi="Times New Roman" w:cs="Times New Roman"/>
      <w:b/>
      <w:bCs/>
      <w:sz w:val="24"/>
      <w:szCs w:val="26"/>
      <w:lang w:eastAsia="it-IT" w:bidi="it-IT"/>
    </w:rPr>
  </w:style>
  <w:style w:type="character" w:customStyle="1" w:styleId="Titolo3Carattere">
    <w:name w:val="Titolo 3 Carattere"/>
    <w:rPr>
      <w:rFonts w:ascii="Times New Roman" w:eastAsia="font277" w:hAnsi="Times New Roman" w:cs="Times New Roman"/>
      <w:bCs/>
      <w:i/>
      <w:sz w:val="24"/>
      <w:lang w:eastAsia="it-IT" w:bidi="it-IT"/>
    </w:rPr>
  </w:style>
  <w:style w:type="character" w:customStyle="1" w:styleId="Titolo4Carattere">
    <w:name w:val="Titolo 4 Carattere"/>
    <w:rPr>
      <w:rFonts w:ascii="Times New Roman" w:eastAsia="font27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7"/>
      <w:b/>
      <w:bCs/>
      <w:smallCaps/>
      <w:szCs w:val="28"/>
    </w:rPr>
  </w:style>
  <w:style w:type="paragraph" w:styleId="Titolo2">
    <w:name w:val="heading 2"/>
    <w:basedOn w:val="Normale"/>
    <w:qFormat/>
    <w:pPr>
      <w:keepNext/>
      <w:outlineLvl w:val="1"/>
    </w:pPr>
    <w:rPr>
      <w:rFonts w:eastAsia="font277"/>
      <w:b/>
      <w:bCs/>
      <w:szCs w:val="26"/>
    </w:rPr>
  </w:style>
  <w:style w:type="paragraph" w:styleId="Titolo3">
    <w:name w:val="heading 3"/>
    <w:basedOn w:val="Normale"/>
    <w:qFormat/>
    <w:pPr>
      <w:keepNext/>
      <w:outlineLvl w:val="2"/>
    </w:pPr>
    <w:rPr>
      <w:rFonts w:eastAsia="font277"/>
      <w:bCs/>
      <w:i/>
    </w:rPr>
  </w:style>
  <w:style w:type="paragraph" w:styleId="Titolo4">
    <w:name w:val="heading 4"/>
    <w:basedOn w:val="Normale"/>
    <w:qFormat/>
    <w:pPr>
      <w:keepNext/>
      <w:outlineLvl w:val="3"/>
    </w:pPr>
    <w:rPr>
      <w:rFonts w:eastAsia="font27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7" w:hAnsi="Times New Roman" w:cs="Times New Roman"/>
      <w:b/>
      <w:bCs/>
      <w:smallCaps/>
      <w:sz w:val="24"/>
      <w:szCs w:val="28"/>
      <w:lang w:eastAsia="it-IT" w:bidi="it-IT"/>
    </w:rPr>
  </w:style>
  <w:style w:type="character" w:customStyle="1" w:styleId="Titolo2Carattere">
    <w:name w:val="Titolo 2 Carattere"/>
    <w:rPr>
      <w:rFonts w:ascii="Times New Roman" w:eastAsia="font277" w:hAnsi="Times New Roman" w:cs="Times New Roman"/>
      <w:b/>
      <w:bCs/>
      <w:sz w:val="24"/>
      <w:szCs w:val="26"/>
      <w:lang w:eastAsia="it-IT" w:bidi="it-IT"/>
    </w:rPr>
  </w:style>
  <w:style w:type="character" w:customStyle="1" w:styleId="Titolo3Carattere">
    <w:name w:val="Titolo 3 Carattere"/>
    <w:rPr>
      <w:rFonts w:ascii="Times New Roman" w:eastAsia="font277" w:hAnsi="Times New Roman" w:cs="Times New Roman"/>
      <w:bCs/>
      <w:i/>
      <w:sz w:val="24"/>
      <w:lang w:eastAsia="it-IT" w:bidi="it-IT"/>
    </w:rPr>
  </w:style>
  <w:style w:type="character" w:customStyle="1" w:styleId="Titolo4Carattere">
    <w:name w:val="Titolo 4 Carattere"/>
    <w:rPr>
      <w:rFonts w:ascii="Times New Roman" w:eastAsia="font27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41A3-A1D9-4FD5-A0F8-B421BEA3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6369</Words>
  <Characters>36305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cp:lastModifiedBy>
  <cp:revision>6</cp:revision>
  <cp:lastPrinted>2016-07-15T14:50:00Z</cp:lastPrinted>
  <dcterms:created xsi:type="dcterms:W3CDTF">2020-02-17T15:31:00Z</dcterms:created>
  <dcterms:modified xsi:type="dcterms:W3CDTF">2020-02-20T12:38:00Z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